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rsidR="00105B10" w:rsidRPr="00105B10" w:rsidRDefault="00105B10" w:rsidP="00105B10">
      <w:pPr>
        <w:jc w:val="center"/>
        <w:rPr>
          <w:sz w:val="32"/>
          <w:szCs w:val="32"/>
        </w:rPr>
      </w:pPr>
      <w:r w:rsidRPr="00105B10">
        <w:rPr>
          <w:sz w:val="32"/>
          <w:szCs w:val="32"/>
        </w:rPr>
        <w:t xml:space="preserve">Minutes of Meeting Held on </w:t>
      </w:r>
      <w:r w:rsidR="001F6B1C">
        <w:rPr>
          <w:sz w:val="32"/>
          <w:szCs w:val="32"/>
        </w:rPr>
        <w:t>December 12, 2017</w:t>
      </w:r>
    </w:p>
    <w:p w:rsidR="00105B10" w:rsidRPr="00105B10" w:rsidRDefault="00105B10" w:rsidP="00105B10">
      <w:pPr>
        <w:jc w:val="center"/>
        <w:rPr>
          <w:sz w:val="32"/>
          <w:szCs w:val="32"/>
        </w:rPr>
      </w:pPr>
      <w:r w:rsidRPr="00105B10">
        <w:rPr>
          <w:sz w:val="32"/>
          <w:szCs w:val="32"/>
        </w:rPr>
        <w:t>At 7 P.M.</w:t>
      </w:r>
    </w:p>
    <w:p w:rsidR="00105B10" w:rsidRPr="00105B10" w:rsidRDefault="00105B10" w:rsidP="00105B10">
      <w:pPr>
        <w:jc w:val="center"/>
        <w:rPr>
          <w:sz w:val="32"/>
          <w:szCs w:val="32"/>
        </w:rPr>
      </w:pPr>
      <w:r w:rsidRPr="00105B10">
        <w:rPr>
          <w:sz w:val="32"/>
          <w:szCs w:val="32"/>
        </w:rPr>
        <w:t>At the Sterling Fire Hall Meeting Room</w:t>
      </w:r>
    </w:p>
    <w:p w:rsidR="00105B10" w:rsidRDefault="00105B10" w:rsidP="00105B10">
      <w:pPr>
        <w:jc w:val="center"/>
        <w:rPr>
          <w:sz w:val="36"/>
          <w:szCs w:val="36"/>
        </w:rPr>
      </w:pPr>
    </w:p>
    <w:p w:rsidR="00105B10" w:rsidRDefault="00105B10" w:rsidP="00105B10">
      <w:pPr>
        <w:rPr>
          <w:sz w:val="24"/>
          <w:szCs w:val="24"/>
        </w:rPr>
      </w:pPr>
      <w:r>
        <w:rPr>
          <w:sz w:val="24"/>
          <w:szCs w:val="24"/>
        </w:rPr>
        <w:t>Members Present:</w:t>
      </w:r>
    </w:p>
    <w:p w:rsidR="00105B10" w:rsidRDefault="00105B10" w:rsidP="00105B10">
      <w:pPr>
        <w:rPr>
          <w:sz w:val="24"/>
          <w:szCs w:val="24"/>
        </w:rPr>
      </w:pPr>
      <w:r>
        <w:rPr>
          <w:sz w:val="24"/>
          <w:szCs w:val="24"/>
        </w:rPr>
        <w:tab/>
        <w:t>Roger Huls</w:t>
      </w:r>
    </w:p>
    <w:p w:rsidR="00105B10" w:rsidRDefault="00105B10" w:rsidP="00105B10">
      <w:pPr>
        <w:rPr>
          <w:sz w:val="24"/>
          <w:szCs w:val="24"/>
        </w:rPr>
      </w:pPr>
      <w:r>
        <w:rPr>
          <w:sz w:val="24"/>
          <w:szCs w:val="24"/>
        </w:rPr>
        <w:tab/>
      </w:r>
      <w:r w:rsidR="001F6B1C">
        <w:rPr>
          <w:sz w:val="24"/>
          <w:szCs w:val="24"/>
        </w:rPr>
        <w:t xml:space="preserve">Ralph </w:t>
      </w:r>
      <w:proofErr w:type="spellStart"/>
      <w:r w:rsidR="001F6B1C">
        <w:rPr>
          <w:sz w:val="24"/>
          <w:szCs w:val="24"/>
        </w:rPr>
        <w:t>Wusk</w:t>
      </w:r>
      <w:proofErr w:type="spellEnd"/>
    </w:p>
    <w:p w:rsidR="001F6B1C" w:rsidRDefault="001F6B1C" w:rsidP="00105B10">
      <w:pPr>
        <w:rPr>
          <w:sz w:val="24"/>
          <w:szCs w:val="24"/>
        </w:rPr>
      </w:pPr>
      <w:r>
        <w:rPr>
          <w:sz w:val="24"/>
          <w:szCs w:val="24"/>
        </w:rPr>
        <w:tab/>
        <w:t>Greg Peterson</w:t>
      </w:r>
    </w:p>
    <w:p w:rsidR="00105B10" w:rsidRDefault="00105B10" w:rsidP="00105B10">
      <w:pPr>
        <w:pBdr>
          <w:bottom w:val="single" w:sz="12" w:space="1" w:color="auto"/>
        </w:pBdr>
        <w:rPr>
          <w:sz w:val="24"/>
          <w:szCs w:val="24"/>
        </w:rPr>
      </w:pPr>
      <w:r>
        <w:rPr>
          <w:sz w:val="24"/>
          <w:szCs w:val="24"/>
        </w:rPr>
        <w:tab/>
        <w:t>Jordan Pavey</w:t>
      </w:r>
    </w:p>
    <w:p w:rsidR="00105B10" w:rsidRDefault="001F6B1C" w:rsidP="00105B10">
      <w:pPr>
        <w:rPr>
          <w:sz w:val="24"/>
          <w:szCs w:val="24"/>
        </w:rPr>
      </w:pPr>
      <w:r>
        <w:rPr>
          <w:sz w:val="24"/>
          <w:szCs w:val="24"/>
        </w:rPr>
        <w:t>Meeting called to order at 7:00PM</w:t>
      </w:r>
    </w:p>
    <w:p w:rsidR="001F6B1C" w:rsidRDefault="001F6B1C" w:rsidP="00105B10">
      <w:pPr>
        <w:rPr>
          <w:sz w:val="24"/>
          <w:szCs w:val="24"/>
        </w:rPr>
      </w:pPr>
    </w:p>
    <w:p w:rsidR="001F6B1C" w:rsidRDefault="001F6B1C" w:rsidP="00105B10">
      <w:pPr>
        <w:rPr>
          <w:sz w:val="24"/>
          <w:szCs w:val="24"/>
        </w:rPr>
      </w:pPr>
      <w:r>
        <w:rPr>
          <w:sz w:val="24"/>
          <w:szCs w:val="24"/>
        </w:rPr>
        <w:t>Pledge of allegiance led by Greg Peterson</w:t>
      </w:r>
    </w:p>
    <w:p w:rsidR="001F6B1C" w:rsidRDefault="001F6B1C" w:rsidP="00105B10">
      <w:pPr>
        <w:rPr>
          <w:sz w:val="24"/>
          <w:szCs w:val="24"/>
        </w:rPr>
      </w:pPr>
    </w:p>
    <w:p w:rsidR="001F6B1C" w:rsidRDefault="001F6B1C" w:rsidP="00105B10">
      <w:pPr>
        <w:rPr>
          <w:sz w:val="24"/>
          <w:szCs w:val="24"/>
        </w:rPr>
      </w:pPr>
      <w:r>
        <w:rPr>
          <w:sz w:val="24"/>
          <w:szCs w:val="24"/>
        </w:rPr>
        <w:t xml:space="preserve">Members Present: Jordan Pavey, Roger Huls, Greg Peterson, Ralph </w:t>
      </w:r>
      <w:proofErr w:type="spellStart"/>
      <w:r>
        <w:rPr>
          <w:sz w:val="24"/>
          <w:szCs w:val="24"/>
        </w:rPr>
        <w:t>Wusk</w:t>
      </w:r>
      <w:proofErr w:type="spellEnd"/>
    </w:p>
    <w:p w:rsidR="001F6B1C" w:rsidRDefault="001F6B1C" w:rsidP="00105B10">
      <w:pPr>
        <w:rPr>
          <w:sz w:val="24"/>
          <w:szCs w:val="24"/>
        </w:rPr>
      </w:pPr>
    </w:p>
    <w:p w:rsidR="001F6B1C" w:rsidRDefault="001F6B1C" w:rsidP="00105B10">
      <w:pPr>
        <w:rPr>
          <w:sz w:val="24"/>
          <w:szCs w:val="24"/>
        </w:rPr>
      </w:pPr>
      <w:r>
        <w:rPr>
          <w:sz w:val="24"/>
          <w:szCs w:val="24"/>
        </w:rPr>
        <w:t>Open meetings act posted on the wall.</w:t>
      </w:r>
    </w:p>
    <w:p w:rsidR="001F6B1C" w:rsidRDefault="001F6B1C" w:rsidP="00105B10">
      <w:pPr>
        <w:rPr>
          <w:sz w:val="24"/>
          <w:szCs w:val="24"/>
        </w:rPr>
      </w:pPr>
    </w:p>
    <w:p w:rsidR="001F6B1C" w:rsidRDefault="001F6B1C" w:rsidP="00105B10">
      <w:pPr>
        <w:rPr>
          <w:sz w:val="24"/>
          <w:szCs w:val="24"/>
        </w:rPr>
      </w:pPr>
      <w:r>
        <w:rPr>
          <w:sz w:val="24"/>
          <w:szCs w:val="24"/>
        </w:rPr>
        <w:t>Reading of minutes from 12/14/2017 by Jordan Pavey. Ralph motions to accept these meetings, seconded by Jordan Pavey. Vote. All yeas. Motion Carried.</w:t>
      </w:r>
    </w:p>
    <w:p w:rsidR="001F6B1C" w:rsidRDefault="001F6B1C" w:rsidP="00105B10">
      <w:pPr>
        <w:rPr>
          <w:sz w:val="24"/>
          <w:szCs w:val="24"/>
        </w:rPr>
      </w:pPr>
    </w:p>
    <w:p w:rsidR="001F6B1C" w:rsidRDefault="001F6B1C" w:rsidP="00105B10">
      <w:pPr>
        <w:rPr>
          <w:sz w:val="24"/>
          <w:szCs w:val="24"/>
        </w:rPr>
      </w:pPr>
      <w:r>
        <w:rPr>
          <w:sz w:val="24"/>
          <w:szCs w:val="24"/>
        </w:rPr>
        <w:t>Zoning change on 2017-23, no questions or comments. Ralph motions to approve this change, seconded by Jordan Pavey. Vote. All yeas. Motion Carried.</w:t>
      </w:r>
    </w:p>
    <w:p w:rsidR="001F6B1C" w:rsidRDefault="001F6B1C" w:rsidP="00105B10">
      <w:pPr>
        <w:rPr>
          <w:sz w:val="24"/>
          <w:szCs w:val="24"/>
        </w:rPr>
      </w:pPr>
    </w:p>
    <w:p w:rsidR="001F6B1C" w:rsidRDefault="001F6B1C" w:rsidP="00105B10">
      <w:pPr>
        <w:rPr>
          <w:sz w:val="24"/>
          <w:szCs w:val="24"/>
        </w:rPr>
      </w:pPr>
      <w:r>
        <w:rPr>
          <w:sz w:val="24"/>
          <w:szCs w:val="24"/>
        </w:rPr>
        <w:t>Request for lot split from Tony Castillo and Neal Hollis legal description Lots 10-11-12 and Block 13 A&amp;N Addition. To split in half, it is currently three lots and wanting to split the lots to make each lot one and half each. Jordan Pavey motions</w:t>
      </w:r>
      <w:r w:rsidR="007C06D6">
        <w:rPr>
          <w:sz w:val="24"/>
          <w:szCs w:val="24"/>
        </w:rPr>
        <w:t xml:space="preserve"> to approve these changes on item 2017-24, seconded by Ralph </w:t>
      </w:r>
      <w:proofErr w:type="spellStart"/>
      <w:r w:rsidR="007C06D6">
        <w:rPr>
          <w:sz w:val="24"/>
          <w:szCs w:val="24"/>
        </w:rPr>
        <w:t>Wusk</w:t>
      </w:r>
      <w:proofErr w:type="spellEnd"/>
      <w:r w:rsidR="007C06D6">
        <w:rPr>
          <w:sz w:val="24"/>
          <w:szCs w:val="24"/>
        </w:rPr>
        <w:t xml:space="preserve">. Vote. All yeas. Motion Carried. </w:t>
      </w:r>
    </w:p>
    <w:p w:rsidR="007C06D6" w:rsidRDefault="007C06D6" w:rsidP="00105B10">
      <w:pPr>
        <w:rPr>
          <w:sz w:val="24"/>
          <w:szCs w:val="24"/>
        </w:rPr>
      </w:pPr>
    </w:p>
    <w:p w:rsidR="007C06D6" w:rsidRDefault="007C06D6" w:rsidP="00105B10">
      <w:pPr>
        <w:rPr>
          <w:sz w:val="24"/>
          <w:szCs w:val="24"/>
        </w:rPr>
      </w:pPr>
      <w:r>
        <w:rPr>
          <w:sz w:val="24"/>
          <w:szCs w:val="24"/>
        </w:rPr>
        <w:t xml:space="preserve">Ralph </w:t>
      </w:r>
      <w:proofErr w:type="spellStart"/>
      <w:r>
        <w:rPr>
          <w:sz w:val="24"/>
          <w:szCs w:val="24"/>
        </w:rPr>
        <w:t>Wusk</w:t>
      </w:r>
      <w:proofErr w:type="spellEnd"/>
      <w:r>
        <w:rPr>
          <w:sz w:val="24"/>
          <w:szCs w:val="24"/>
        </w:rPr>
        <w:t xml:space="preserve"> motions to adjourn, seconded by Greg Peterson. Vote. All yeas. Motion Carried.</w:t>
      </w:r>
    </w:p>
    <w:p w:rsidR="007C06D6" w:rsidRDefault="007C06D6" w:rsidP="00105B10">
      <w:pPr>
        <w:rPr>
          <w:sz w:val="24"/>
          <w:szCs w:val="24"/>
        </w:rPr>
      </w:pPr>
    </w:p>
    <w:p w:rsidR="007C06D6" w:rsidRDefault="007C06D6" w:rsidP="00105B10">
      <w:pPr>
        <w:rPr>
          <w:sz w:val="24"/>
          <w:szCs w:val="24"/>
        </w:rPr>
      </w:pPr>
      <w:r>
        <w:rPr>
          <w:sz w:val="24"/>
          <w:szCs w:val="24"/>
        </w:rPr>
        <w:t>Meeting Adjourned at 7:08PM.</w:t>
      </w:r>
    </w:p>
    <w:p w:rsidR="001F6B1C" w:rsidRDefault="001F6B1C" w:rsidP="00105B10">
      <w:pPr>
        <w:rPr>
          <w:sz w:val="24"/>
          <w:szCs w:val="24"/>
        </w:rPr>
      </w:pPr>
    </w:p>
    <w:p w:rsidR="00A81E00" w:rsidRPr="00105B10" w:rsidRDefault="00A81E00" w:rsidP="00105B10">
      <w:pPr>
        <w:rPr>
          <w:sz w:val="24"/>
          <w:szCs w:val="24"/>
        </w:rPr>
      </w:pPr>
      <w:r>
        <w:rPr>
          <w:sz w:val="24"/>
          <w:szCs w:val="24"/>
        </w:rPr>
        <w:t>The next Zoning Board Meeting Date, Time, and Agenda will be posted at Village of Sterling Office, Village of Sterling Library, USPS of Sterling, NE, and at First National Bank of Nebraska.</w:t>
      </w:r>
    </w:p>
    <w:sectPr w:rsidR="00A81E00" w:rsidRPr="001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00"/>
    <w:rsid w:val="00105B10"/>
    <w:rsid w:val="001F6B1C"/>
    <w:rsid w:val="00645252"/>
    <w:rsid w:val="006B719C"/>
    <w:rsid w:val="006D3D74"/>
    <w:rsid w:val="00714889"/>
    <w:rsid w:val="007C06D6"/>
    <w:rsid w:val="00A81E00"/>
    <w:rsid w:val="00A9204E"/>
    <w:rsid w:val="00BE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179F-F3DF-43E7-965B-75B5A0D3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dcterms:created xsi:type="dcterms:W3CDTF">2017-12-19T19:35:00Z</dcterms:created>
  <dcterms:modified xsi:type="dcterms:W3CDTF">2017-12-19T19:35:00Z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